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E5F7" w14:textId="6C5C7F17" w:rsidR="00C2744E" w:rsidRDefault="00664B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A47015" wp14:editId="33847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81525" cy="613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72A2" w14:textId="72E6B0B1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4860"/>
                            </w:tblGrid>
                            <w:tr w:rsidR="00664B9C" w14:paraId="0F58B282" w14:textId="77777777" w:rsidTr="002F128F">
                              <w:tc>
                                <w:tcPr>
                                  <w:tcW w:w="1615" w:type="dxa"/>
                                  <w:shd w:val="clear" w:color="auto" w:fill="DEEAF6" w:themeFill="accent1" w:themeFillTint="33"/>
                                </w:tcPr>
                                <w:p w14:paraId="1D70AFEF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71A19B4" w14:textId="77777777" w:rsidR="00664B9C" w:rsidRDefault="00664B9C" w:rsidP="00664B9C"/>
                              </w:tc>
                            </w:tr>
                            <w:tr w:rsidR="00664B9C" w14:paraId="083C3B5F" w14:textId="77777777" w:rsidTr="002F128F">
                              <w:tc>
                                <w:tcPr>
                                  <w:tcW w:w="1615" w:type="dxa"/>
                                  <w:shd w:val="clear" w:color="auto" w:fill="DEEAF6" w:themeFill="accent1" w:themeFillTint="33"/>
                                </w:tcPr>
                                <w:p w14:paraId="58C4EDD5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Requested By: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5E4DE98" w14:textId="77777777" w:rsidR="00664B9C" w:rsidRDefault="00664B9C" w:rsidP="00664B9C"/>
                              </w:tc>
                            </w:tr>
                            <w:tr w:rsidR="00664B9C" w14:paraId="59BA7743" w14:textId="77777777" w:rsidTr="002F128F"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09BE704D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Payable to: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E6E3B5" w14:textId="77777777" w:rsidR="00664B9C" w:rsidRDefault="00664B9C" w:rsidP="00664B9C"/>
                              </w:tc>
                            </w:tr>
                          </w:tbl>
                          <w:p w14:paraId="617E1D61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75"/>
                            </w:tblGrid>
                            <w:tr w:rsidR="00664B9C" w14:paraId="5198109D" w14:textId="77777777" w:rsidTr="002F128F">
                              <w:tc>
                                <w:tcPr>
                                  <w:tcW w:w="6475" w:type="dxa"/>
                                  <w:tcBorders>
                                    <w:bottom w:val="nil"/>
                                  </w:tcBorders>
                                </w:tcPr>
                                <w:p w14:paraId="3E39FC7D" w14:textId="6C0ABF0B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Expense Description</w:t>
                                  </w:r>
                                  <w:r w:rsidR="007C0D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0D1E" w:rsidRPr="007C0D1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(continue on back if necessary)</w:t>
                                  </w: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24831466" w14:textId="77777777" w:rsidTr="002F128F">
                              <w:trPr>
                                <w:trHeight w:val="2303"/>
                              </w:trPr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</w:tcBorders>
                                </w:tcPr>
                                <w:p w14:paraId="51C242A2" w14:textId="77777777" w:rsidR="00664B9C" w:rsidRDefault="00664B9C" w:rsidP="00664B9C"/>
                              </w:tc>
                            </w:tr>
                          </w:tbl>
                          <w:p w14:paraId="53B254D6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2970"/>
                              <w:gridCol w:w="360"/>
                              <w:gridCol w:w="2790"/>
                            </w:tblGrid>
                            <w:tr w:rsidR="00664B9C" w14:paraId="306FB807" w14:textId="77777777" w:rsidTr="002F128F">
                              <w:tc>
                                <w:tcPr>
                                  <w:tcW w:w="6475" w:type="dxa"/>
                                  <w:gridSpan w:val="4"/>
                                </w:tcPr>
                                <w:p w14:paraId="7B6D7007" w14:textId="77777777" w:rsidR="00664B9C" w:rsidRPr="00852B53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Committee charged against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(Check applicable Box)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3B117EB9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48F3A535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4615B2BA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Agape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976668E" w14:textId="77777777" w:rsidR="00664B9C" w:rsidRDefault="00664B9C" w:rsidP="00664B9C"/>
                              </w:tc>
                              <w:tc>
                                <w:tcPr>
                                  <w:tcW w:w="2790" w:type="dxa"/>
                                </w:tcPr>
                                <w:p w14:paraId="5E493F62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Nominating Committee</w:t>
                                  </w:r>
                                </w:p>
                              </w:tc>
                            </w:tr>
                            <w:tr w:rsidR="00664B9C" w14:paraId="3F661ADD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29375D2B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4BFE0BEB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Entertainment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C1348" w14:textId="77777777" w:rsidR="00664B9C" w:rsidRDefault="00664B9C" w:rsidP="00664B9C"/>
                              </w:tc>
                              <w:tc>
                                <w:tcPr>
                                  <w:tcW w:w="2790" w:type="dxa"/>
                                </w:tcPr>
                                <w:p w14:paraId="0C1C93FD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Registration Committee</w:t>
                                  </w:r>
                                </w:p>
                              </w:tc>
                            </w:tr>
                            <w:tr w:rsidR="00664B9C" w14:paraId="70272096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4B2174D7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5D8C2CCD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Finance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59FA65D" w14:textId="77777777" w:rsidR="00664B9C" w:rsidRDefault="00664B9C" w:rsidP="00664B9C"/>
                              </w:tc>
                              <w:tc>
                                <w:tcPr>
                                  <w:tcW w:w="2790" w:type="dxa"/>
                                </w:tcPr>
                                <w:p w14:paraId="38BE1B39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Selection Committee</w:t>
                                  </w:r>
                                </w:p>
                              </w:tc>
                            </w:tr>
                            <w:tr w:rsidR="00664B9C" w14:paraId="06E5AE91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281A1441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0B87BB89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Function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3239E7" w14:textId="77777777" w:rsidR="00664B9C" w:rsidRDefault="00664B9C" w:rsidP="00664B9C"/>
                              </w:tc>
                              <w:tc>
                                <w:tcPr>
                                  <w:tcW w:w="2790" w:type="dxa"/>
                                </w:tcPr>
                                <w:p w14:paraId="2EE44988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Training Committee</w:t>
                                  </w:r>
                                </w:p>
                              </w:tc>
                            </w:tr>
                            <w:tr w:rsidR="00664B9C" w14:paraId="64C98568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3466A115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603E6324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Media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6E44FA" w14:textId="77777777" w:rsidR="00664B9C" w:rsidRDefault="00664B9C" w:rsidP="00664B9C"/>
                              </w:tc>
                              <w:tc>
                                <w:tcPr>
                                  <w:tcW w:w="2790" w:type="dxa"/>
                                </w:tcPr>
                                <w:p w14:paraId="2559100D" w14:textId="77777777" w:rsidR="00664B9C" w:rsidRDefault="00664B9C" w:rsidP="00664B9C"/>
                              </w:tc>
                            </w:tr>
                          </w:tbl>
                          <w:p w14:paraId="220FD9F3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4590"/>
                            </w:tblGrid>
                            <w:tr w:rsidR="00664B9C" w14:paraId="60C71B3D" w14:textId="77777777" w:rsidTr="006C26DA">
                              <w:tc>
                                <w:tcPr>
                                  <w:tcW w:w="1885" w:type="dxa"/>
                                  <w:shd w:val="clear" w:color="auto" w:fill="DEEAF6" w:themeFill="accent1" w:themeFillTint="33"/>
                                </w:tcPr>
                                <w:p w14:paraId="5528F9B8" w14:textId="77777777" w:rsidR="00664B9C" w:rsidRPr="00852B53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Submitted By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2000FBC3" w14:textId="77777777" w:rsidR="00664B9C" w:rsidRDefault="00664B9C" w:rsidP="00664B9C"/>
                              </w:tc>
                            </w:tr>
                            <w:tr w:rsidR="00664B9C" w14:paraId="13DEBBFC" w14:textId="77777777" w:rsidTr="006C26DA">
                              <w:tc>
                                <w:tcPr>
                                  <w:tcW w:w="1885" w:type="dxa"/>
                                  <w:shd w:val="clear" w:color="auto" w:fill="DEEAF6" w:themeFill="accent1" w:themeFillTint="33"/>
                                </w:tcPr>
                                <w:p w14:paraId="516CE43A" w14:textId="1A6DAA71" w:rsidR="00664B9C" w:rsidRPr="00852B53" w:rsidRDefault="006C26DA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Pre -</w:t>
                                  </w:r>
                                  <w:r w:rsidR="00664B9C"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Approval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597C6294" w14:textId="77777777" w:rsidR="00664B9C" w:rsidRDefault="00664B9C" w:rsidP="00664B9C"/>
                              </w:tc>
                            </w:tr>
                            <w:tr w:rsidR="00664B9C" w14:paraId="2776C301" w14:textId="77777777" w:rsidTr="006C26DA">
                              <w:tc>
                                <w:tcPr>
                                  <w:tcW w:w="1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62DE5B75" w14:textId="7C306340" w:rsidR="00664B9C" w:rsidRPr="00852B53" w:rsidRDefault="006C26DA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="00664B9C"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Chair Approval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677817" w14:textId="77777777" w:rsidR="00664B9C" w:rsidRDefault="00664B9C" w:rsidP="00664B9C"/>
                              </w:tc>
                            </w:tr>
                            <w:tr w:rsidR="00664B9C" w14:paraId="001B6492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23BD21" w14:textId="77777777" w:rsidR="00664B9C" w:rsidRDefault="00664B9C" w:rsidP="00664B9C"/>
                              </w:tc>
                            </w:tr>
                            <w:tr w:rsidR="00664B9C" w14:paraId="0520090F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EDF6C1" w14:textId="1E36E3F7" w:rsidR="00664B9C" w:rsidRDefault="006C26DA" w:rsidP="00812412">
                                  <w:r>
                                    <w:t>*</w:t>
                                  </w:r>
                                  <w:r w:rsidR="00664B9C">
                                    <w:t>All expen</w:t>
                                  </w:r>
                                  <w:r w:rsidR="00812412">
                                    <w:t>ditures</w:t>
                                  </w:r>
                                  <w:r w:rsidR="00664B9C">
                                    <w:t xml:space="preserve"> $50.00 or over must be pre-approved by  the committee chair against which the expense will be charged</w:t>
                                  </w:r>
                                </w:p>
                              </w:tc>
                            </w:tr>
                            <w:tr w:rsidR="00664B9C" w14:paraId="0B1153E0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083621" w14:textId="77777777" w:rsidR="00664B9C" w:rsidRDefault="00664B9C" w:rsidP="00664B9C"/>
                              </w:tc>
                            </w:tr>
                            <w:tr w:rsidR="00664B9C" w14:paraId="4436F65D" w14:textId="77777777" w:rsidTr="002F128F">
                              <w:tc>
                                <w:tcPr>
                                  <w:tcW w:w="6475" w:type="dxa"/>
                                  <w:gridSpan w:val="2"/>
                                </w:tcPr>
                                <w:p w14:paraId="32CB8195" w14:textId="5947DADC" w:rsidR="00664B9C" w:rsidRDefault="006C26DA" w:rsidP="00D234DD">
                                  <w:r>
                                    <w:t>**</w:t>
                                  </w:r>
                                  <w:r w:rsidR="00664B9C">
                                    <w:t xml:space="preserve">All </w:t>
                                  </w:r>
                                  <w:r w:rsidR="00D234DD">
                                    <w:t>expenditures</w:t>
                                  </w:r>
                                  <w:r w:rsidR="00664B9C">
                                    <w:t xml:space="preserve"> over $500.00 must be counter-signed by the committee chair against which the expense will be charged</w:t>
                                  </w:r>
                                </w:p>
                              </w:tc>
                            </w:tr>
                          </w:tbl>
                          <w:p w14:paraId="070B632B" w14:textId="4B400AAF" w:rsidR="00664B9C" w:rsidRDefault="00664B9C" w:rsidP="00664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7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0.75pt;height:48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">
                <v:textbox>
                  <w:txbxContent>
                    <w:p w14:paraId="76AE72A2" w14:textId="72E6B0B1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4860"/>
                      </w:tblGrid>
                      <w:tr w:rsidR="00664B9C" w14:paraId="0F58B282" w14:textId="77777777" w:rsidTr="002F128F">
                        <w:tc>
                          <w:tcPr>
                            <w:tcW w:w="1615" w:type="dxa"/>
                            <w:shd w:val="clear" w:color="auto" w:fill="DEEAF6" w:themeFill="accent1" w:themeFillTint="33"/>
                          </w:tcPr>
                          <w:p w14:paraId="1D70AFEF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71A19B4" w14:textId="77777777" w:rsidR="00664B9C" w:rsidRDefault="00664B9C" w:rsidP="00664B9C"/>
                        </w:tc>
                      </w:tr>
                      <w:tr w:rsidR="00664B9C" w14:paraId="083C3B5F" w14:textId="77777777" w:rsidTr="002F128F">
                        <w:tc>
                          <w:tcPr>
                            <w:tcW w:w="1615" w:type="dxa"/>
                            <w:shd w:val="clear" w:color="auto" w:fill="DEEAF6" w:themeFill="accent1" w:themeFillTint="33"/>
                          </w:tcPr>
                          <w:p w14:paraId="58C4EDD5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Requested By: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5E4DE98" w14:textId="77777777" w:rsidR="00664B9C" w:rsidRDefault="00664B9C" w:rsidP="00664B9C"/>
                        </w:tc>
                      </w:tr>
                      <w:tr w:rsidR="00664B9C" w14:paraId="59BA7743" w14:textId="77777777" w:rsidTr="002F128F"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09BE704D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Payable to: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bottom w:val="single" w:sz="4" w:space="0" w:color="auto"/>
                            </w:tcBorders>
                          </w:tcPr>
                          <w:p w14:paraId="69E6E3B5" w14:textId="77777777" w:rsidR="00664B9C" w:rsidRDefault="00664B9C" w:rsidP="00664B9C"/>
                        </w:tc>
                      </w:tr>
                    </w:tbl>
                    <w:p w14:paraId="617E1D61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75"/>
                      </w:tblGrid>
                      <w:tr w:rsidR="00664B9C" w14:paraId="5198109D" w14:textId="77777777" w:rsidTr="002F128F">
                        <w:tc>
                          <w:tcPr>
                            <w:tcW w:w="6475" w:type="dxa"/>
                            <w:tcBorders>
                              <w:bottom w:val="nil"/>
                            </w:tcBorders>
                          </w:tcPr>
                          <w:p w14:paraId="3E39FC7D" w14:textId="6C0ABF0B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Expense Description</w:t>
                            </w:r>
                            <w:r w:rsidR="007C0D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D1E" w:rsidRPr="007C0D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(continue on back if necessary)</w:t>
                            </w: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24831466" w14:textId="77777777" w:rsidTr="002F128F">
                        <w:trPr>
                          <w:trHeight w:val="2303"/>
                        </w:trPr>
                        <w:tc>
                          <w:tcPr>
                            <w:tcW w:w="6475" w:type="dxa"/>
                            <w:tcBorders>
                              <w:top w:val="nil"/>
                            </w:tcBorders>
                          </w:tcPr>
                          <w:p w14:paraId="51C242A2" w14:textId="77777777" w:rsidR="00664B9C" w:rsidRDefault="00664B9C" w:rsidP="00664B9C"/>
                        </w:tc>
                      </w:tr>
                    </w:tbl>
                    <w:p w14:paraId="53B254D6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2970"/>
                        <w:gridCol w:w="360"/>
                        <w:gridCol w:w="2790"/>
                      </w:tblGrid>
                      <w:tr w:rsidR="00664B9C" w14:paraId="306FB807" w14:textId="77777777" w:rsidTr="002F128F">
                        <w:tc>
                          <w:tcPr>
                            <w:tcW w:w="6475" w:type="dxa"/>
                            <w:gridSpan w:val="4"/>
                          </w:tcPr>
                          <w:p w14:paraId="7B6D7007" w14:textId="77777777" w:rsidR="00664B9C" w:rsidRPr="00852B53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Committee charged against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B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(Check applicable Box)</w:t>
                            </w: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3B117EB9" w14:textId="77777777" w:rsidTr="00272B8E">
                        <w:tc>
                          <w:tcPr>
                            <w:tcW w:w="355" w:type="dxa"/>
                          </w:tcPr>
                          <w:p w14:paraId="48F3A535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4615B2BA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Agape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976668E" w14:textId="77777777" w:rsidR="00664B9C" w:rsidRDefault="00664B9C" w:rsidP="00664B9C"/>
                        </w:tc>
                        <w:tc>
                          <w:tcPr>
                            <w:tcW w:w="2790" w:type="dxa"/>
                          </w:tcPr>
                          <w:p w14:paraId="5E493F62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Nominating Committee</w:t>
                            </w:r>
                          </w:p>
                        </w:tc>
                      </w:tr>
                      <w:tr w:rsidR="00664B9C" w14:paraId="3F661ADD" w14:textId="77777777" w:rsidTr="00272B8E">
                        <w:tc>
                          <w:tcPr>
                            <w:tcW w:w="355" w:type="dxa"/>
                          </w:tcPr>
                          <w:p w14:paraId="29375D2B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4BFE0BEB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Entertainment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C1C1348" w14:textId="77777777" w:rsidR="00664B9C" w:rsidRDefault="00664B9C" w:rsidP="00664B9C"/>
                        </w:tc>
                        <w:tc>
                          <w:tcPr>
                            <w:tcW w:w="2790" w:type="dxa"/>
                          </w:tcPr>
                          <w:p w14:paraId="0C1C93FD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Registration Committee</w:t>
                            </w:r>
                          </w:p>
                        </w:tc>
                      </w:tr>
                      <w:tr w:rsidR="00664B9C" w14:paraId="70272096" w14:textId="77777777" w:rsidTr="00272B8E">
                        <w:tc>
                          <w:tcPr>
                            <w:tcW w:w="355" w:type="dxa"/>
                          </w:tcPr>
                          <w:p w14:paraId="4B2174D7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5D8C2CCD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59FA65D" w14:textId="77777777" w:rsidR="00664B9C" w:rsidRDefault="00664B9C" w:rsidP="00664B9C"/>
                        </w:tc>
                        <w:tc>
                          <w:tcPr>
                            <w:tcW w:w="2790" w:type="dxa"/>
                          </w:tcPr>
                          <w:p w14:paraId="38BE1B39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Selection Committee</w:t>
                            </w:r>
                          </w:p>
                        </w:tc>
                      </w:tr>
                      <w:tr w:rsidR="00664B9C" w14:paraId="06E5AE91" w14:textId="77777777" w:rsidTr="00272B8E">
                        <w:tc>
                          <w:tcPr>
                            <w:tcW w:w="355" w:type="dxa"/>
                          </w:tcPr>
                          <w:p w14:paraId="281A1441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0B87BB89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Function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13239E7" w14:textId="77777777" w:rsidR="00664B9C" w:rsidRDefault="00664B9C" w:rsidP="00664B9C"/>
                        </w:tc>
                        <w:tc>
                          <w:tcPr>
                            <w:tcW w:w="2790" w:type="dxa"/>
                          </w:tcPr>
                          <w:p w14:paraId="2EE44988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Training Committee</w:t>
                            </w:r>
                          </w:p>
                        </w:tc>
                      </w:tr>
                      <w:tr w:rsidR="00664B9C" w14:paraId="64C98568" w14:textId="77777777" w:rsidTr="00272B8E">
                        <w:tc>
                          <w:tcPr>
                            <w:tcW w:w="355" w:type="dxa"/>
                          </w:tcPr>
                          <w:p w14:paraId="3466A115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603E6324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Media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46E44FA" w14:textId="77777777" w:rsidR="00664B9C" w:rsidRDefault="00664B9C" w:rsidP="00664B9C"/>
                        </w:tc>
                        <w:tc>
                          <w:tcPr>
                            <w:tcW w:w="2790" w:type="dxa"/>
                          </w:tcPr>
                          <w:p w14:paraId="2559100D" w14:textId="77777777" w:rsidR="00664B9C" w:rsidRDefault="00664B9C" w:rsidP="00664B9C"/>
                        </w:tc>
                      </w:tr>
                    </w:tbl>
                    <w:p w14:paraId="220FD9F3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4590"/>
                      </w:tblGrid>
                      <w:tr w:rsidR="00664B9C" w14:paraId="60C71B3D" w14:textId="77777777" w:rsidTr="006C26DA">
                        <w:tc>
                          <w:tcPr>
                            <w:tcW w:w="1885" w:type="dxa"/>
                            <w:shd w:val="clear" w:color="auto" w:fill="DEEAF6" w:themeFill="accent1" w:themeFillTint="33"/>
                          </w:tcPr>
                          <w:p w14:paraId="5528F9B8" w14:textId="77777777" w:rsidR="00664B9C" w:rsidRPr="00852B53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Submitted By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2000FBC3" w14:textId="77777777" w:rsidR="00664B9C" w:rsidRDefault="00664B9C" w:rsidP="00664B9C"/>
                        </w:tc>
                      </w:tr>
                      <w:tr w:rsidR="00664B9C" w14:paraId="13DEBBFC" w14:textId="77777777" w:rsidTr="006C26DA">
                        <w:tc>
                          <w:tcPr>
                            <w:tcW w:w="1885" w:type="dxa"/>
                            <w:shd w:val="clear" w:color="auto" w:fill="DEEAF6" w:themeFill="accent1" w:themeFillTint="33"/>
                          </w:tcPr>
                          <w:p w14:paraId="516CE43A" w14:textId="1A6DAA71" w:rsidR="00664B9C" w:rsidRPr="00852B53" w:rsidRDefault="006C26DA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 -</w:t>
                            </w:r>
                            <w:r w:rsidR="00664B9C"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Approval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597C6294" w14:textId="77777777" w:rsidR="00664B9C" w:rsidRDefault="00664B9C" w:rsidP="00664B9C"/>
                        </w:tc>
                      </w:tr>
                      <w:tr w:rsidR="00664B9C" w14:paraId="2776C301" w14:textId="77777777" w:rsidTr="006C26DA">
                        <w:tc>
                          <w:tcPr>
                            <w:tcW w:w="188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62DE5B75" w14:textId="7C306340" w:rsidR="00664B9C" w:rsidRPr="00852B53" w:rsidRDefault="006C26DA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 w:rsidR="00664B9C"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Chair Approval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bottom w:val="single" w:sz="4" w:space="0" w:color="auto"/>
                            </w:tcBorders>
                          </w:tcPr>
                          <w:p w14:paraId="07677817" w14:textId="77777777" w:rsidR="00664B9C" w:rsidRDefault="00664B9C" w:rsidP="00664B9C"/>
                        </w:tc>
                      </w:tr>
                      <w:tr w:rsidR="00664B9C" w14:paraId="001B6492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223BD21" w14:textId="77777777" w:rsidR="00664B9C" w:rsidRDefault="00664B9C" w:rsidP="00664B9C"/>
                        </w:tc>
                      </w:tr>
                      <w:tr w:rsidR="00664B9C" w14:paraId="0520090F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5EDF6C1" w14:textId="1E36E3F7" w:rsidR="00664B9C" w:rsidRDefault="006C26DA" w:rsidP="00812412">
                            <w:r>
                              <w:t>*</w:t>
                            </w:r>
                            <w:r w:rsidR="00664B9C">
                              <w:t>All expen</w:t>
                            </w:r>
                            <w:r w:rsidR="00812412">
                              <w:t>ditures</w:t>
                            </w:r>
                            <w:r w:rsidR="00664B9C">
                              <w:t xml:space="preserve"> $50.00 or over must be pre-approved by  the committee chair against which the expense will be charged</w:t>
                            </w:r>
                          </w:p>
                        </w:tc>
                      </w:tr>
                      <w:tr w:rsidR="00664B9C" w14:paraId="0B1153E0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9083621" w14:textId="77777777" w:rsidR="00664B9C" w:rsidRDefault="00664B9C" w:rsidP="00664B9C"/>
                        </w:tc>
                      </w:tr>
                      <w:tr w:rsidR="00664B9C" w14:paraId="4436F65D" w14:textId="77777777" w:rsidTr="002F128F">
                        <w:tc>
                          <w:tcPr>
                            <w:tcW w:w="6475" w:type="dxa"/>
                            <w:gridSpan w:val="2"/>
                          </w:tcPr>
                          <w:p w14:paraId="32CB8195" w14:textId="5947DADC" w:rsidR="00664B9C" w:rsidRDefault="006C26DA" w:rsidP="00D234DD">
                            <w:r>
                              <w:t>**</w:t>
                            </w:r>
                            <w:r w:rsidR="00664B9C">
                              <w:t xml:space="preserve">All </w:t>
                            </w:r>
                            <w:r w:rsidR="00D234DD">
                              <w:t>expenditures</w:t>
                            </w:r>
                            <w:r w:rsidR="00664B9C">
                              <w:t xml:space="preserve"> over $500.00 must be counter-signed by the committee chair against which the expense will be charged</w:t>
                            </w:r>
                          </w:p>
                        </w:tc>
                      </w:tr>
                    </w:tbl>
                    <w:p w14:paraId="070B632B" w14:textId="4B400AAF" w:rsidR="00664B9C" w:rsidRDefault="00664B9C" w:rsidP="00664B9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361E72" wp14:editId="1D76FCE6">
                <wp:simplePos x="0" y="0"/>
                <wp:positionH relativeFrom="column">
                  <wp:posOffset>4676140</wp:posOffset>
                </wp:positionH>
                <wp:positionV relativeFrom="paragraph">
                  <wp:posOffset>0</wp:posOffset>
                </wp:positionV>
                <wp:extent cx="4581525" cy="6134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C841" w14:textId="3CF00B8B" w:rsidR="00664B9C" w:rsidRDefault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4860"/>
                            </w:tblGrid>
                            <w:tr w:rsidR="00664B9C" w14:paraId="19A723A1" w14:textId="77777777" w:rsidTr="002F128F">
                              <w:tc>
                                <w:tcPr>
                                  <w:tcW w:w="1615" w:type="dxa"/>
                                  <w:shd w:val="clear" w:color="auto" w:fill="DEEAF6" w:themeFill="accent1" w:themeFillTint="33"/>
                                </w:tcPr>
                                <w:p w14:paraId="2A1E2395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147C6EC" w14:textId="77777777" w:rsidR="00664B9C" w:rsidRDefault="00664B9C" w:rsidP="00664B9C"/>
                              </w:tc>
                            </w:tr>
                            <w:tr w:rsidR="00664B9C" w14:paraId="7234AA32" w14:textId="77777777" w:rsidTr="002F128F">
                              <w:tc>
                                <w:tcPr>
                                  <w:tcW w:w="1615" w:type="dxa"/>
                                  <w:shd w:val="clear" w:color="auto" w:fill="DEEAF6" w:themeFill="accent1" w:themeFillTint="33"/>
                                </w:tcPr>
                                <w:p w14:paraId="3C0E8D70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Requested By: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554D323" w14:textId="77777777" w:rsidR="00664B9C" w:rsidRDefault="00664B9C" w:rsidP="00664B9C"/>
                              </w:tc>
                            </w:tr>
                            <w:tr w:rsidR="00664B9C" w14:paraId="24F37F75" w14:textId="77777777" w:rsidTr="002F128F"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6972411D" w14:textId="77777777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Payable to: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38E69A" w14:textId="77777777" w:rsidR="00664B9C" w:rsidRDefault="00664B9C" w:rsidP="00664B9C"/>
                              </w:tc>
                            </w:tr>
                          </w:tbl>
                          <w:p w14:paraId="2C6D795B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75"/>
                            </w:tblGrid>
                            <w:tr w:rsidR="00664B9C" w14:paraId="5BEA0876" w14:textId="77777777" w:rsidTr="002F128F">
                              <w:tc>
                                <w:tcPr>
                                  <w:tcW w:w="6475" w:type="dxa"/>
                                  <w:tcBorders>
                                    <w:bottom w:val="nil"/>
                                  </w:tcBorders>
                                </w:tcPr>
                                <w:p w14:paraId="7ED56754" w14:textId="7E73BD04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Expense Description</w:t>
                                  </w:r>
                                  <w:r w:rsidR="007C0D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0D1E" w:rsidRPr="007C0D1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(continue on back if necessary)</w:t>
                                  </w: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68E0D85F" w14:textId="77777777" w:rsidTr="002F128F">
                              <w:trPr>
                                <w:trHeight w:val="2303"/>
                              </w:trPr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</w:tcBorders>
                                </w:tcPr>
                                <w:p w14:paraId="3C5375F4" w14:textId="77777777" w:rsidR="00664B9C" w:rsidRDefault="00664B9C" w:rsidP="00664B9C"/>
                              </w:tc>
                            </w:tr>
                          </w:tbl>
                          <w:p w14:paraId="14D9A056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2970"/>
                              <w:gridCol w:w="360"/>
                              <w:gridCol w:w="2790"/>
                            </w:tblGrid>
                            <w:tr w:rsidR="00664B9C" w14:paraId="2BE7094C" w14:textId="77777777" w:rsidTr="002F128F">
                              <w:tc>
                                <w:tcPr>
                                  <w:tcW w:w="6475" w:type="dxa"/>
                                  <w:gridSpan w:val="4"/>
                                </w:tcPr>
                                <w:p w14:paraId="7BE8C553" w14:textId="77777777" w:rsidR="00664B9C" w:rsidRPr="00852B53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Committee charged against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(Check applicable Box)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2F0995B4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95C8418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4D44849B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Agape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89FF9C3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C3D8450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Nominating Committee</w:t>
                                  </w:r>
                                </w:p>
                              </w:tc>
                            </w:tr>
                            <w:tr w:rsidR="00664B9C" w14:paraId="5ED2E149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1DC0ED6A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0D60B8E1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Entertainment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A13A26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40964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Registration Committee</w:t>
                                  </w:r>
                                </w:p>
                              </w:tc>
                            </w:tr>
                            <w:tr w:rsidR="00664B9C" w14:paraId="54FFFC9B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B199B23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006183F5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Finance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0FF33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6F375E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Selection Committee</w:t>
                                  </w:r>
                                </w:p>
                              </w:tc>
                            </w:tr>
                            <w:tr w:rsidR="00664B9C" w14:paraId="598B8208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7B8ABBA5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144D9404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Function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3426A8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BBE6A2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Training Committee</w:t>
                                  </w:r>
                                </w:p>
                              </w:tc>
                            </w:tr>
                            <w:tr w:rsidR="00664B9C" w14:paraId="7730E6A0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8085B0D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5399DC03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Media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9A3435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6D1BC48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C8B7A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4590"/>
                            </w:tblGrid>
                            <w:tr w:rsidR="00664B9C" w14:paraId="38F517A6" w14:textId="77777777" w:rsidTr="006C26DA">
                              <w:tc>
                                <w:tcPr>
                                  <w:tcW w:w="1885" w:type="dxa"/>
                                  <w:shd w:val="clear" w:color="auto" w:fill="DEEAF6" w:themeFill="accent1" w:themeFillTint="33"/>
                                </w:tcPr>
                                <w:p w14:paraId="3E4F8AD5" w14:textId="77777777" w:rsidR="00664B9C" w:rsidRPr="00852B53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Submitted By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C8DDA1C" w14:textId="77777777" w:rsidR="00664B9C" w:rsidRDefault="00664B9C" w:rsidP="00664B9C"/>
                              </w:tc>
                            </w:tr>
                            <w:tr w:rsidR="00664B9C" w14:paraId="334261D8" w14:textId="77777777" w:rsidTr="006C26DA">
                              <w:tc>
                                <w:tcPr>
                                  <w:tcW w:w="1885" w:type="dxa"/>
                                  <w:shd w:val="clear" w:color="auto" w:fill="DEEAF6" w:themeFill="accent1" w:themeFillTint="33"/>
                                </w:tcPr>
                                <w:p w14:paraId="2D990CFA" w14:textId="438C4BD7" w:rsidR="00664B9C" w:rsidRPr="00852B53" w:rsidRDefault="006C26DA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Pre -</w:t>
                                  </w:r>
                                  <w:r w:rsidR="00664B9C"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Approval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6393AC35" w14:textId="77777777" w:rsidR="00664B9C" w:rsidRDefault="00664B9C" w:rsidP="00664B9C"/>
                              </w:tc>
                            </w:tr>
                            <w:tr w:rsidR="00664B9C" w14:paraId="70373774" w14:textId="77777777" w:rsidTr="006C26DA">
                              <w:tc>
                                <w:tcPr>
                                  <w:tcW w:w="18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14B06739" w14:textId="784656A3" w:rsidR="00664B9C" w:rsidRPr="00852B53" w:rsidRDefault="006C26DA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 w:rsidR="00664B9C"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Chair Approval</w:t>
                                  </w:r>
                                  <w:r w:rsidR="00664B9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74C1AF" w14:textId="77777777" w:rsidR="00664B9C" w:rsidRDefault="00664B9C" w:rsidP="00664B9C"/>
                              </w:tc>
                            </w:tr>
                            <w:tr w:rsidR="00664B9C" w14:paraId="5ED8B3D2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575807" w14:textId="77777777" w:rsidR="00664B9C" w:rsidRDefault="00664B9C" w:rsidP="00664B9C"/>
                              </w:tc>
                            </w:tr>
                            <w:tr w:rsidR="00664B9C" w14:paraId="132C8FED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7770BB" w14:textId="724A3C3D" w:rsidR="00664B9C" w:rsidRDefault="006C26DA" w:rsidP="00812412">
                                  <w:r>
                                    <w:t>*</w:t>
                                  </w:r>
                                  <w:r w:rsidR="00664B9C">
                                    <w:t>All expen</w:t>
                                  </w:r>
                                  <w:r w:rsidR="00812412">
                                    <w:t>ditures</w:t>
                                  </w:r>
                                  <w:r w:rsidR="00664B9C">
                                    <w:t xml:space="preserve"> $50.00 or over must be pre-approved by  the committee chair against which the expense will be charged</w:t>
                                  </w:r>
                                </w:p>
                              </w:tc>
                            </w:tr>
                            <w:tr w:rsidR="00664B9C" w14:paraId="493D711E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9A3058" w14:textId="77777777" w:rsidR="00664B9C" w:rsidRDefault="00664B9C" w:rsidP="00664B9C"/>
                              </w:tc>
                            </w:tr>
                            <w:tr w:rsidR="00664B9C" w14:paraId="2E900816" w14:textId="77777777" w:rsidTr="002F128F">
                              <w:tc>
                                <w:tcPr>
                                  <w:tcW w:w="6475" w:type="dxa"/>
                                  <w:gridSpan w:val="2"/>
                                </w:tcPr>
                                <w:p w14:paraId="55295ADF" w14:textId="039DF6BB" w:rsidR="00664B9C" w:rsidRDefault="006C26DA" w:rsidP="00CD28FD">
                                  <w:r>
                                    <w:t>**</w:t>
                                  </w:r>
                                  <w:r w:rsidR="00664B9C">
                                    <w:t xml:space="preserve">All </w:t>
                                  </w:r>
                                  <w:r w:rsidR="00D234DD">
                                    <w:t>expenditures</w:t>
                                  </w:r>
                                  <w:bookmarkStart w:id="0" w:name="_GoBack"/>
                                  <w:bookmarkEnd w:id="0"/>
                                  <w:r w:rsidR="00664B9C">
                                    <w:t xml:space="preserve"> over $500.00 must be counter-signed by the committee chair against which the expense will be charged</w:t>
                                  </w:r>
                                </w:p>
                              </w:tc>
                            </w:tr>
                          </w:tbl>
                          <w:p w14:paraId="74290614" w14:textId="5C156C7E" w:rsidR="00664B9C" w:rsidRDefault="00664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1E72" id="_x0000_s1027" type="#_x0000_t202" style="position:absolute;margin-left:368.2pt;margin-top:0;width:360.75pt;height:48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">
                <v:textbox>
                  <w:txbxContent>
                    <w:p w14:paraId="265BC841" w14:textId="3CF00B8B" w:rsidR="00664B9C" w:rsidRDefault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4860"/>
                      </w:tblGrid>
                      <w:tr w:rsidR="00664B9C" w14:paraId="19A723A1" w14:textId="77777777" w:rsidTr="002F128F">
                        <w:tc>
                          <w:tcPr>
                            <w:tcW w:w="1615" w:type="dxa"/>
                            <w:shd w:val="clear" w:color="auto" w:fill="DEEAF6" w:themeFill="accent1" w:themeFillTint="33"/>
                          </w:tcPr>
                          <w:p w14:paraId="2A1E2395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147C6EC" w14:textId="77777777" w:rsidR="00664B9C" w:rsidRDefault="00664B9C" w:rsidP="00664B9C"/>
                        </w:tc>
                      </w:tr>
                      <w:tr w:rsidR="00664B9C" w14:paraId="7234AA32" w14:textId="77777777" w:rsidTr="002F128F">
                        <w:tc>
                          <w:tcPr>
                            <w:tcW w:w="1615" w:type="dxa"/>
                            <w:shd w:val="clear" w:color="auto" w:fill="DEEAF6" w:themeFill="accent1" w:themeFillTint="33"/>
                          </w:tcPr>
                          <w:p w14:paraId="3C0E8D70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Requested By: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554D323" w14:textId="77777777" w:rsidR="00664B9C" w:rsidRDefault="00664B9C" w:rsidP="00664B9C"/>
                        </w:tc>
                      </w:tr>
                      <w:tr w:rsidR="00664B9C" w14:paraId="24F37F75" w14:textId="77777777" w:rsidTr="002F128F"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6972411D" w14:textId="77777777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Payable to: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bottom w:val="single" w:sz="4" w:space="0" w:color="auto"/>
                            </w:tcBorders>
                          </w:tcPr>
                          <w:p w14:paraId="5F38E69A" w14:textId="77777777" w:rsidR="00664B9C" w:rsidRDefault="00664B9C" w:rsidP="00664B9C"/>
                        </w:tc>
                      </w:tr>
                    </w:tbl>
                    <w:p w14:paraId="2C6D795B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75"/>
                      </w:tblGrid>
                      <w:tr w:rsidR="00664B9C" w14:paraId="5BEA0876" w14:textId="77777777" w:rsidTr="002F128F">
                        <w:tc>
                          <w:tcPr>
                            <w:tcW w:w="6475" w:type="dxa"/>
                            <w:tcBorders>
                              <w:bottom w:val="nil"/>
                            </w:tcBorders>
                          </w:tcPr>
                          <w:p w14:paraId="7ED56754" w14:textId="7E73BD04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Expense Description</w:t>
                            </w:r>
                            <w:r w:rsidR="007C0D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D1E" w:rsidRPr="007C0D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(continue on back if necessary)</w:t>
                            </w: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68E0D85F" w14:textId="77777777" w:rsidTr="002F128F">
                        <w:trPr>
                          <w:trHeight w:val="2303"/>
                        </w:trPr>
                        <w:tc>
                          <w:tcPr>
                            <w:tcW w:w="6475" w:type="dxa"/>
                            <w:tcBorders>
                              <w:top w:val="nil"/>
                            </w:tcBorders>
                          </w:tcPr>
                          <w:p w14:paraId="3C5375F4" w14:textId="77777777" w:rsidR="00664B9C" w:rsidRDefault="00664B9C" w:rsidP="00664B9C"/>
                        </w:tc>
                      </w:tr>
                    </w:tbl>
                    <w:p w14:paraId="14D9A056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2970"/>
                        <w:gridCol w:w="360"/>
                        <w:gridCol w:w="2790"/>
                      </w:tblGrid>
                      <w:tr w:rsidR="00664B9C" w14:paraId="2BE7094C" w14:textId="77777777" w:rsidTr="002F128F">
                        <w:tc>
                          <w:tcPr>
                            <w:tcW w:w="6475" w:type="dxa"/>
                            <w:gridSpan w:val="4"/>
                          </w:tcPr>
                          <w:p w14:paraId="7BE8C553" w14:textId="77777777" w:rsidR="00664B9C" w:rsidRPr="00852B53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Committee charged against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B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(Check applicable Box)</w:t>
                            </w: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2F0995B4" w14:textId="77777777" w:rsidTr="00272B8E">
                        <w:tc>
                          <w:tcPr>
                            <w:tcW w:w="355" w:type="dxa"/>
                          </w:tcPr>
                          <w:p w14:paraId="595C8418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4D44849B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Agape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89FF9C3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C3D8450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Nominating Committee</w:t>
                            </w:r>
                          </w:p>
                        </w:tc>
                      </w:tr>
                      <w:tr w:rsidR="00664B9C" w14:paraId="5ED2E149" w14:textId="77777777" w:rsidTr="00272B8E">
                        <w:tc>
                          <w:tcPr>
                            <w:tcW w:w="355" w:type="dxa"/>
                          </w:tcPr>
                          <w:p w14:paraId="1DC0ED6A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0D60B8E1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Entertainment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2A13A26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40964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Registration Committee</w:t>
                            </w:r>
                          </w:p>
                        </w:tc>
                      </w:tr>
                      <w:tr w:rsidR="00664B9C" w14:paraId="54FFFC9B" w14:textId="77777777" w:rsidTr="00272B8E">
                        <w:tc>
                          <w:tcPr>
                            <w:tcW w:w="355" w:type="dxa"/>
                          </w:tcPr>
                          <w:p w14:paraId="5B199B23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006183F5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80FF33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6F375E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Selection Committee</w:t>
                            </w:r>
                          </w:p>
                        </w:tc>
                      </w:tr>
                      <w:tr w:rsidR="00664B9C" w14:paraId="598B8208" w14:textId="77777777" w:rsidTr="00272B8E">
                        <w:tc>
                          <w:tcPr>
                            <w:tcW w:w="355" w:type="dxa"/>
                          </w:tcPr>
                          <w:p w14:paraId="7B8ABBA5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144D9404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Function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F3426A8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BBE6A2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Training Committee</w:t>
                            </w:r>
                          </w:p>
                        </w:tc>
                      </w:tr>
                      <w:tr w:rsidR="00664B9C" w14:paraId="7730E6A0" w14:textId="77777777" w:rsidTr="00272B8E">
                        <w:tc>
                          <w:tcPr>
                            <w:tcW w:w="355" w:type="dxa"/>
                          </w:tcPr>
                          <w:p w14:paraId="58085B0D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5399DC03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Media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09A3435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6D1BC48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2A0C8B7A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4590"/>
                      </w:tblGrid>
                      <w:tr w:rsidR="00664B9C" w14:paraId="38F517A6" w14:textId="77777777" w:rsidTr="006C26DA">
                        <w:tc>
                          <w:tcPr>
                            <w:tcW w:w="1885" w:type="dxa"/>
                            <w:shd w:val="clear" w:color="auto" w:fill="DEEAF6" w:themeFill="accent1" w:themeFillTint="33"/>
                          </w:tcPr>
                          <w:p w14:paraId="3E4F8AD5" w14:textId="77777777" w:rsidR="00664B9C" w:rsidRPr="00852B53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Submitted By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C8DDA1C" w14:textId="77777777" w:rsidR="00664B9C" w:rsidRDefault="00664B9C" w:rsidP="00664B9C"/>
                        </w:tc>
                      </w:tr>
                      <w:tr w:rsidR="00664B9C" w14:paraId="334261D8" w14:textId="77777777" w:rsidTr="006C26DA">
                        <w:tc>
                          <w:tcPr>
                            <w:tcW w:w="1885" w:type="dxa"/>
                            <w:shd w:val="clear" w:color="auto" w:fill="DEEAF6" w:themeFill="accent1" w:themeFillTint="33"/>
                          </w:tcPr>
                          <w:p w14:paraId="2D990CFA" w14:textId="438C4BD7" w:rsidR="00664B9C" w:rsidRPr="00852B53" w:rsidRDefault="006C26DA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 -</w:t>
                            </w:r>
                            <w:r w:rsidR="00664B9C"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Approval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6393AC35" w14:textId="77777777" w:rsidR="00664B9C" w:rsidRDefault="00664B9C" w:rsidP="00664B9C"/>
                        </w:tc>
                      </w:tr>
                      <w:tr w:rsidR="00664B9C" w14:paraId="70373774" w14:textId="77777777" w:rsidTr="006C26DA">
                        <w:tc>
                          <w:tcPr>
                            <w:tcW w:w="188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14B06739" w14:textId="784656A3" w:rsidR="00664B9C" w:rsidRPr="00852B53" w:rsidRDefault="006C26DA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 w:rsidR="00664B9C"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Chair Approval</w:t>
                            </w:r>
                            <w:r w:rsidR="00664B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bottom w:val="single" w:sz="4" w:space="0" w:color="auto"/>
                            </w:tcBorders>
                          </w:tcPr>
                          <w:p w14:paraId="4E74C1AF" w14:textId="77777777" w:rsidR="00664B9C" w:rsidRDefault="00664B9C" w:rsidP="00664B9C"/>
                        </w:tc>
                      </w:tr>
                      <w:tr w:rsidR="00664B9C" w14:paraId="5ED8B3D2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1575807" w14:textId="77777777" w:rsidR="00664B9C" w:rsidRDefault="00664B9C" w:rsidP="00664B9C"/>
                        </w:tc>
                      </w:tr>
                      <w:tr w:rsidR="00664B9C" w14:paraId="132C8FED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A7770BB" w14:textId="724A3C3D" w:rsidR="00664B9C" w:rsidRDefault="006C26DA" w:rsidP="00812412">
                            <w:r>
                              <w:t>*</w:t>
                            </w:r>
                            <w:r w:rsidR="00664B9C">
                              <w:t>All expen</w:t>
                            </w:r>
                            <w:r w:rsidR="00812412">
                              <w:t>ditures</w:t>
                            </w:r>
                            <w:r w:rsidR="00664B9C">
                              <w:t xml:space="preserve"> $50.00 or over must be pre-approved by  the committee chair against which the expense will be charged</w:t>
                            </w:r>
                          </w:p>
                        </w:tc>
                      </w:tr>
                      <w:tr w:rsidR="00664B9C" w14:paraId="493D711E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F9A3058" w14:textId="77777777" w:rsidR="00664B9C" w:rsidRDefault="00664B9C" w:rsidP="00664B9C"/>
                        </w:tc>
                      </w:tr>
                      <w:tr w:rsidR="00664B9C" w14:paraId="2E900816" w14:textId="77777777" w:rsidTr="002F128F">
                        <w:tc>
                          <w:tcPr>
                            <w:tcW w:w="6475" w:type="dxa"/>
                            <w:gridSpan w:val="2"/>
                          </w:tcPr>
                          <w:p w14:paraId="55295ADF" w14:textId="039DF6BB" w:rsidR="00664B9C" w:rsidRDefault="006C26DA" w:rsidP="00CD28FD">
                            <w:r>
                              <w:t>**</w:t>
                            </w:r>
                            <w:r w:rsidR="00664B9C">
                              <w:t xml:space="preserve">All </w:t>
                            </w:r>
                            <w:r w:rsidR="00D234DD">
                              <w:t>expenditures</w:t>
                            </w:r>
                            <w:bookmarkStart w:id="1" w:name="_GoBack"/>
                            <w:bookmarkEnd w:id="1"/>
                            <w:r w:rsidR="00664B9C">
                              <w:t xml:space="preserve"> over $500.00 must be counter-signed by the committee chair against which the expense will be charged</w:t>
                            </w:r>
                          </w:p>
                        </w:tc>
                      </w:tr>
                    </w:tbl>
                    <w:p w14:paraId="74290614" w14:textId="5C156C7E" w:rsidR="00664B9C" w:rsidRDefault="00664B9C"/>
                  </w:txbxContent>
                </v:textbox>
                <w10:wrap type="tight"/>
              </v:shape>
            </w:pict>
          </mc:Fallback>
        </mc:AlternateContent>
      </w:r>
    </w:p>
    <w:sectPr w:rsidR="00C2744E" w:rsidSect="00664B9C">
      <w:headerReference w:type="default" r:id="rId10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8AEF" w14:textId="77777777" w:rsidR="00D46E3A" w:rsidRDefault="00D46E3A" w:rsidP="00D46E3A">
      <w:r>
        <w:separator/>
      </w:r>
    </w:p>
  </w:endnote>
  <w:endnote w:type="continuationSeparator" w:id="0">
    <w:p w14:paraId="187E24BB" w14:textId="77777777" w:rsidR="00D46E3A" w:rsidRDefault="00D46E3A" w:rsidP="00D4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E565" w14:textId="77777777" w:rsidR="00D46E3A" w:rsidRDefault="00D46E3A" w:rsidP="00D46E3A">
      <w:r>
        <w:separator/>
      </w:r>
    </w:p>
  </w:footnote>
  <w:footnote w:type="continuationSeparator" w:id="0">
    <w:p w14:paraId="123F03D0" w14:textId="77777777" w:rsidR="00D46E3A" w:rsidRDefault="00D46E3A" w:rsidP="00D4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4FC1C" w14:textId="008964A0" w:rsidR="00D46E3A" w:rsidRPr="00D46E3A" w:rsidRDefault="00CD28FD">
    <w:pPr>
      <w:pStyle w:val="Header"/>
      <w:rPr>
        <w:sz w:val="12"/>
        <w:szCs w:val="12"/>
      </w:rPr>
    </w:pPr>
    <w:r w:rsidRPr="00664B9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6B6DB85" wp14:editId="4B974BDE">
              <wp:simplePos x="0" y="0"/>
              <wp:positionH relativeFrom="column">
                <wp:posOffset>1152525</wp:posOffset>
              </wp:positionH>
              <wp:positionV relativeFrom="paragraph">
                <wp:posOffset>-47625</wp:posOffset>
              </wp:positionV>
              <wp:extent cx="3095625" cy="447675"/>
              <wp:effectExtent l="0" t="0" r="9525" b="9525"/>
              <wp:wrapTight wrapText="bothSides">
                <wp:wrapPolygon edited="0">
                  <wp:start x="0" y="0"/>
                  <wp:lineTo x="0" y="21140"/>
                  <wp:lineTo x="21534" y="21140"/>
                  <wp:lineTo x="21534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BE657" w14:textId="77777777" w:rsidR="00664B9C" w:rsidRDefault="00664B9C" w:rsidP="00664B9C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Southside Virginia Emmaus</w:t>
                          </w:r>
                        </w:p>
                        <w:p w14:paraId="6C609F39" w14:textId="3BF35A66" w:rsidR="00664B9C" w:rsidRDefault="00664B9C" w:rsidP="00664B9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Expense</w:t>
                          </w:r>
                          <w:r w:rsidR="00CD28FD">
                            <w:rPr>
                              <w:b/>
                              <w:sz w:val="24"/>
                              <w:szCs w:val="24"/>
                            </w:rPr>
                            <w:t xml:space="preserve"> - Purchase - </w:t>
                          </w: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Reimbursement Request</w:t>
                          </w:r>
                        </w:p>
                        <w:p w14:paraId="51C94538" w14:textId="77777777" w:rsidR="00664B9C" w:rsidRDefault="00664B9C" w:rsidP="00664B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6DB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75pt;margin-top:-3.75pt;width:243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" stroked="f">
              <v:textbox>
                <w:txbxContent>
                  <w:p w14:paraId="7F1BE657" w14:textId="77777777" w:rsidR="00664B9C" w:rsidRDefault="00664B9C" w:rsidP="00664B9C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Southside Virginia Emmaus</w:t>
                    </w:r>
                  </w:p>
                  <w:p w14:paraId="6C609F39" w14:textId="3BF35A66" w:rsidR="00664B9C" w:rsidRDefault="00664B9C" w:rsidP="00664B9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Expense</w:t>
                    </w:r>
                    <w:r w:rsidR="00CD28FD">
                      <w:rPr>
                        <w:b/>
                        <w:sz w:val="24"/>
                        <w:szCs w:val="24"/>
                      </w:rPr>
                      <w:t xml:space="preserve"> - Purchase - </w:t>
                    </w:r>
                    <w:r w:rsidRPr="00D02B62">
                      <w:rPr>
                        <w:b/>
                        <w:sz w:val="24"/>
                        <w:szCs w:val="24"/>
                      </w:rPr>
                      <w:t>Reimbursement Request</w:t>
                    </w:r>
                  </w:p>
                  <w:p w14:paraId="51C94538" w14:textId="77777777" w:rsidR="00664B9C" w:rsidRDefault="00664B9C" w:rsidP="00664B9C"/>
                </w:txbxContent>
              </v:textbox>
              <w10:wrap type="tight"/>
            </v:shape>
          </w:pict>
        </mc:Fallback>
      </mc:AlternateContent>
    </w:r>
    <w:r w:rsidRPr="00664B9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3915A97" wp14:editId="31E5F77D">
              <wp:simplePos x="0" y="0"/>
              <wp:positionH relativeFrom="column">
                <wp:posOffset>5867400</wp:posOffset>
              </wp:positionH>
              <wp:positionV relativeFrom="paragraph">
                <wp:posOffset>-47625</wp:posOffset>
              </wp:positionV>
              <wp:extent cx="3095625" cy="447675"/>
              <wp:effectExtent l="0" t="0" r="9525" b="9525"/>
              <wp:wrapTight wrapText="bothSides">
                <wp:wrapPolygon edited="0">
                  <wp:start x="0" y="0"/>
                  <wp:lineTo x="0" y="21140"/>
                  <wp:lineTo x="21534" y="21140"/>
                  <wp:lineTo x="2153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FDC42" w14:textId="77777777" w:rsidR="00664B9C" w:rsidRDefault="00664B9C" w:rsidP="00664B9C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Southside Virginia Emmaus</w:t>
                          </w:r>
                        </w:p>
                        <w:p w14:paraId="6D7BA437" w14:textId="77777777" w:rsidR="00CD28FD" w:rsidRDefault="00CD28FD" w:rsidP="00CD28F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Expense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- Purchase - </w:t>
                          </w: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Reimbursement Request</w:t>
                          </w:r>
                        </w:p>
                        <w:p w14:paraId="1646C8DC" w14:textId="77777777" w:rsidR="00664B9C" w:rsidRDefault="00664B9C" w:rsidP="00CD28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15A97" id="_x0000_s1029" type="#_x0000_t202" style="position:absolute;margin-left:462pt;margin-top:-3.75pt;width:243.75pt;height:3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" stroked="f">
              <v:textbox>
                <w:txbxContent>
                  <w:p w14:paraId="267FDC42" w14:textId="77777777" w:rsidR="00664B9C" w:rsidRDefault="00664B9C" w:rsidP="00664B9C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Southside Virginia Emmaus</w:t>
                    </w:r>
                  </w:p>
                  <w:p w14:paraId="6D7BA437" w14:textId="77777777" w:rsidR="00CD28FD" w:rsidRDefault="00CD28FD" w:rsidP="00CD28F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Expense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- Purchase - </w:t>
                    </w:r>
                    <w:r w:rsidRPr="00D02B62">
                      <w:rPr>
                        <w:b/>
                        <w:sz w:val="24"/>
                        <w:szCs w:val="24"/>
                      </w:rPr>
                      <w:t>Reimbursement Request</w:t>
                    </w:r>
                  </w:p>
                  <w:p w14:paraId="1646C8DC" w14:textId="77777777" w:rsidR="00664B9C" w:rsidRDefault="00664B9C" w:rsidP="00CD28FD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64B9C">
      <w:rPr>
        <w:noProof/>
      </w:rPr>
      <w:drawing>
        <wp:anchor distT="0" distB="0" distL="114300" distR="114300" simplePos="0" relativeHeight="251661312" behindDoc="1" locked="0" layoutInCell="1" allowOverlap="1" wp14:anchorId="335A7AE6" wp14:editId="28684684">
          <wp:simplePos x="0" y="0"/>
          <wp:positionH relativeFrom="column">
            <wp:posOffset>4676140</wp:posOffset>
          </wp:positionH>
          <wp:positionV relativeFrom="paragraph">
            <wp:posOffset>-57150</wp:posOffset>
          </wp:positionV>
          <wp:extent cx="836811" cy="400050"/>
          <wp:effectExtent l="0" t="0" r="1905" b="0"/>
          <wp:wrapTight wrapText="bothSides">
            <wp:wrapPolygon edited="0">
              <wp:start x="4920" y="0"/>
              <wp:lineTo x="0" y="2057"/>
              <wp:lineTo x="0" y="14400"/>
              <wp:lineTo x="984" y="17486"/>
              <wp:lineTo x="5904" y="20571"/>
              <wp:lineTo x="7380" y="20571"/>
              <wp:lineTo x="13777" y="20571"/>
              <wp:lineTo x="17713" y="20571"/>
              <wp:lineTo x="20665" y="18514"/>
              <wp:lineTo x="21157" y="13371"/>
              <wp:lineTo x="21157" y="2057"/>
              <wp:lineTo x="16237" y="0"/>
              <wp:lineTo x="49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81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B9C">
      <w:rPr>
        <w:noProof/>
      </w:rPr>
      <w:drawing>
        <wp:anchor distT="0" distB="0" distL="114300" distR="114300" simplePos="0" relativeHeight="251659264" behindDoc="1" locked="0" layoutInCell="1" allowOverlap="1" wp14:anchorId="5E6E9732" wp14:editId="27817A7A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836811" cy="400050"/>
          <wp:effectExtent l="0" t="0" r="1905" b="0"/>
          <wp:wrapTight wrapText="bothSides">
            <wp:wrapPolygon edited="0">
              <wp:start x="4920" y="0"/>
              <wp:lineTo x="0" y="2057"/>
              <wp:lineTo x="0" y="14400"/>
              <wp:lineTo x="984" y="17486"/>
              <wp:lineTo x="5904" y="20571"/>
              <wp:lineTo x="7380" y="20571"/>
              <wp:lineTo x="13777" y="20571"/>
              <wp:lineTo x="17713" y="20571"/>
              <wp:lineTo x="20665" y="18514"/>
              <wp:lineTo x="21157" y="13371"/>
              <wp:lineTo x="21157" y="2057"/>
              <wp:lineTo x="16237" y="0"/>
              <wp:lineTo x="49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81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B9C">
      <w:rPr>
        <w:sz w:val="12"/>
        <w:szCs w:val="12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3A"/>
    <w:rsid w:val="00005DAA"/>
    <w:rsid w:val="00045A16"/>
    <w:rsid w:val="00272B8E"/>
    <w:rsid w:val="00351156"/>
    <w:rsid w:val="00491539"/>
    <w:rsid w:val="00516B6C"/>
    <w:rsid w:val="005D12A9"/>
    <w:rsid w:val="0064448E"/>
    <w:rsid w:val="00645252"/>
    <w:rsid w:val="00664B9C"/>
    <w:rsid w:val="006C26DA"/>
    <w:rsid w:val="006D3D74"/>
    <w:rsid w:val="00710629"/>
    <w:rsid w:val="007C0D1E"/>
    <w:rsid w:val="00812412"/>
    <w:rsid w:val="00852B53"/>
    <w:rsid w:val="008F1B94"/>
    <w:rsid w:val="00901162"/>
    <w:rsid w:val="009C7FFC"/>
    <w:rsid w:val="00A9204E"/>
    <w:rsid w:val="00B33282"/>
    <w:rsid w:val="00C2744E"/>
    <w:rsid w:val="00CD28FD"/>
    <w:rsid w:val="00CD77EC"/>
    <w:rsid w:val="00D02B62"/>
    <w:rsid w:val="00D17A42"/>
    <w:rsid w:val="00D234DD"/>
    <w:rsid w:val="00D46E3A"/>
    <w:rsid w:val="00DA3888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CE8E98"/>
  <w15:chartTrackingRefBased/>
  <w15:docId w15:val="{504AE4B1-F981-4143-B35A-7C3F2F7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4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at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TGSlippy</dc:creator>
  <cp:keywords/>
  <dc:description/>
  <cp:lastModifiedBy>Slip</cp:lastModifiedBy>
  <cp:revision>5</cp:revision>
  <cp:lastPrinted>2018-12-24T22:41:00Z</cp:lastPrinted>
  <dcterms:created xsi:type="dcterms:W3CDTF">2018-12-25T22:30:00Z</dcterms:created>
  <dcterms:modified xsi:type="dcterms:W3CDTF">2018-12-25T22:35:00Z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