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3530" w14:textId="77777777" w:rsidR="00E30E12" w:rsidRDefault="00E30E12"/>
    <w:p w14:paraId="6DEB7D3B" w14:textId="77777777" w:rsidR="00E30E12" w:rsidRDefault="00E30E12"/>
    <w:p w14:paraId="773DE5F7" w14:textId="36EE4575" w:rsidR="00C2744E" w:rsidRDefault="00664B9C">
      <w:r>
        <w:rPr>
          <w:noProof/>
        </w:rPr>
        <mc:AlternateContent>
          <mc:Choice Requires="wps">
            <w:drawing>
              <wp:inline distT="0" distB="0" distL="0" distR="0" wp14:anchorId="7A361E72" wp14:editId="24C4E940">
                <wp:extent cx="4581525" cy="6134100"/>
                <wp:effectExtent l="0" t="0" r="2540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C841" w14:textId="3CF00B8B" w:rsidR="00664B9C" w:rsidRDefault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4860"/>
                            </w:tblGrid>
                            <w:tr w:rsidR="00664B9C" w14:paraId="19A723A1" w14:textId="77777777" w:rsidTr="004C1B3D">
                              <w:tc>
                                <w:tcPr>
                                  <w:tcW w:w="1615" w:type="dxa"/>
                                  <w:shd w:val="clear" w:color="auto" w:fill="D9E2F3" w:themeFill="accent5" w:themeFillTint="33"/>
                                </w:tcPr>
                                <w:p w14:paraId="2A1E2395" w14:textId="77777777" w:rsidR="00664B9C" w:rsidRPr="00DA3888" w:rsidRDefault="00664B9C" w:rsidP="004C1B3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147C6EC" w14:textId="77777777" w:rsidR="00664B9C" w:rsidRDefault="00664B9C" w:rsidP="00664B9C"/>
                              </w:tc>
                            </w:tr>
                            <w:tr w:rsidR="00664B9C" w14:paraId="7234AA32" w14:textId="77777777" w:rsidTr="004C1B3D">
                              <w:tc>
                                <w:tcPr>
                                  <w:tcW w:w="1615" w:type="dxa"/>
                                  <w:shd w:val="clear" w:color="auto" w:fill="D9E2F3" w:themeFill="accent5" w:themeFillTint="33"/>
                                </w:tcPr>
                                <w:p w14:paraId="3C0E8D70" w14:textId="77777777" w:rsidR="00664B9C" w:rsidRPr="00DA3888" w:rsidRDefault="00664B9C" w:rsidP="004C1B3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Requested By: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554D323" w14:textId="77777777" w:rsidR="00664B9C" w:rsidRDefault="00664B9C" w:rsidP="00664B9C"/>
                              </w:tc>
                            </w:tr>
                            <w:tr w:rsidR="00664B9C" w14:paraId="24F37F75" w14:textId="77777777" w:rsidTr="004C1B3D">
                              <w:tc>
                                <w:tcPr>
                                  <w:tcW w:w="16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E2F3" w:themeFill="accent5" w:themeFillTint="33"/>
                                </w:tcPr>
                                <w:p w14:paraId="6972411D" w14:textId="77777777" w:rsidR="00664B9C" w:rsidRPr="00DA3888" w:rsidRDefault="00664B9C" w:rsidP="004C1B3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Payable to: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38E69A" w14:textId="77777777" w:rsidR="00664B9C" w:rsidRDefault="00664B9C" w:rsidP="00664B9C"/>
                              </w:tc>
                            </w:tr>
                            <w:tr w:rsidR="004C1B3D" w14:paraId="63495BD1" w14:textId="77777777" w:rsidTr="004C1B3D">
                              <w:tc>
                                <w:tcPr>
                                  <w:tcW w:w="1615" w:type="dxa"/>
                                  <w:shd w:val="clear" w:color="auto" w:fill="D9E2F3" w:themeFill="accent5" w:themeFillTint="33"/>
                                </w:tcPr>
                                <w:p w14:paraId="0183348F" w14:textId="5D84FAA9" w:rsidR="004C1B3D" w:rsidRPr="00DA3888" w:rsidRDefault="004C1B3D" w:rsidP="004C1B3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218415E9" w14:textId="77777777" w:rsidR="004C1B3D" w:rsidRDefault="004C1B3D" w:rsidP="004C1B3D"/>
                              </w:tc>
                            </w:tr>
                          </w:tbl>
                          <w:p w14:paraId="370853BA" w14:textId="77777777" w:rsidR="004C1B3D" w:rsidRDefault="004C1B3D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75"/>
                            </w:tblGrid>
                            <w:tr w:rsidR="00664B9C" w14:paraId="5BEA0876" w14:textId="77777777" w:rsidTr="002F128F">
                              <w:tc>
                                <w:tcPr>
                                  <w:tcW w:w="6475" w:type="dxa"/>
                                  <w:tcBorders>
                                    <w:bottom w:val="nil"/>
                                  </w:tcBorders>
                                </w:tcPr>
                                <w:p w14:paraId="7ED56754" w14:textId="7E73BD04" w:rsidR="00664B9C" w:rsidRPr="00DA3888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Expense Description</w:t>
                                  </w:r>
                                  <w:r w:rsidR="007C0D1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0D1E" w:rsidRPr="007C0D1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(continue on back if necessary)</w:t>
                                  </w:r>
                                  <w:r w:rsidRPr="00DA3888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64B9C" w14:paraId="68E0D85F" w14:textId="77777777" w:rsidTr="002F128F">
                              <w:trPr>
                                <w:trHeight w:val="2303"/>
                              </w:trPr>
                              <w:tc>
                                <w:tcPr>
                                  <w:tcW w:w="6475" w:type="dxa"/>
                                  <w:tcBorders>
                                    <w:top w:val="nil"/>
                                  </w:tcBorders>
                                </w:tcPr>
                                <w:p w14:paraId="3C5375F4" w14:textId="77777777" w:rsidR="00664B9C" w:rsidRDefault="00664B9C" w:rsidP="00664B9C"/>
                              </w:tc>
                            </w:tr>
                          </w:tbl>
                          <w:p w14:paraId="16D7E64A" w14:textId="77777777" w:rsidR="004C1B3D" w:rsidRDefault="004C1B3D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2970"/>
                              <w:gridCol w:w="360"/>
                              <w:gridCol w:w="2790"/>
                            </w:tblGrid>
                            <w:tr w:rsidR="00664B9C" w14:paraId="2BE7094C" w14:textId="77777777" w:rsidTr="002F128F">
                              <w:tc>
                                <w:tcPr>
                                  <w:tcW w:w="6475" w:type="dxa"/>
                                  <w:gridSpan w:val="4"/>
                                </w:tcPr>
                                <w:p w14:paraId="7BE8C553" w14:textId="77777777" w:rsidR="00664B9C" w:rsidRPr="00852B53" w:rsidRDefault="00664B9C" w:rsidP="00664B9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Committee charged against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52B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(Check applicable Box)</w:t>
                                  </w: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64B9C" w14:paraId="2F0995B4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595C8418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4D44849B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Agape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89FF9C3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C3D8450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Nominating Committee</w:t>
                                  </w:r>
                                </w:p>
                              </w:tc>
                            </w:tr>
                            <w:tr w:rsidR="00664B9C" w14:paraId="5ED2E149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1DC0ED6A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0D60B8E1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Entertainment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2A13A26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E40964E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Registration Committee</w:t>
                                  </w:r>
                                </w:p>
                              </w:tc>
                            </w:tr>
                            <w:tr w:rsidR="00664B9C" w14:paraId="54FFFC9B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5B199B23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006183F5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Finance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80FF33E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6F375EE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Selection Committee</w:t>
                                  </w:r>
                                </w:p>
                              </w:tc>
                            </w:tr>
                            <w:tr w:rsidR="00664B9C" w14:paraId="598B8208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7B8ABBA5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144D9404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Function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3426A8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EBBE6A2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Training Committee</w:t>
                                  </w:r>
                                </w:p>
                              </w:tc>
                            </w:tr>
                            <w:tr w:rsidR="00664B9C" w14:paraId="7730E6A0" w14:textId="77777777" w:rsidTr="00272B8E">
                              <w:tc>
                                <w:tcPr>
                                  <w:tcW w:w="355" w:type="dxa"/>
                                </w:tcPr>
                                <w:p w14:paraId="58085B0D" w14:textId="77777777" w:rsidR="00664B9C" w:rsidRDefault="00664B9C" w:rsidP="00664B9C"/>
                              </w:tc>
                              <w:tc>
                                <w:tcPr>
                                  <w:tcW w:w="2970" w:type="dxa"/>
                                </w:tcPr>
                                <w:p w14:paraId="5399DC03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72B8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Media Committee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09A3435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6D1BC48" w14:textId="77777777" w:rsidR="00664B9C" w:rsidRPr="00272B8E" w:rsidRDefault="00664B9C" w:rsidP="00664B9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C8B7A" w14:textId="77777777" w:rsidR="00664B9C" w:rsidRDefault="00664B9C" w:rsidP="00664B9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4770"/>
                            </w:tblGrid>
                            <w:tr w:rsidR="00664B9C" w14:paraId="38F517A6" w14:textId="77777777" w:rsidTr="002F128F">
                              <w:tc>
                                <w:tcPr>
                                  <w:tcW w:w="1705" w:type="dxa"/>
                                  <w:shd w:val="clear" w:color="auto" w:fill="DEEAF6" w:themeFill="accent1" w:themeFillTint="33"/>
                                </w:tcPr>
                                <w:p w14:paraId="3E4F8AD5" w14:textId="77777777" w:rsidR="00664B9C" w:rsidRPr="00852B53" w:rsidRDefault="00664B9C" w:rsidP="004C1B3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Submitted By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0C8DDA1C" w14:textId="77777777" w:rsidR="00664B9C" w:rsidRDefault="00664B9C" w:rsidP="00664B9C"/>
                              </w:tc>
                            </w:tr>
                            <w:tr w:rsidR="00664B9C" w14:paraId="334261D8" w14:textId="77777777" w:rsidTr="002F128F">
                              <w:tc>
                                <w:tcPr>
                                  <w:tcW w:w="1705" w:type="dxa"/>
                                  <w:shd w:val="clear" w:color="auto" w:fill="DEEAF6" w:themeFill="accent1" w:themeFillTint="33"/>
                                </w:tcPr>
                                <w:p w14:paraId="2D990CFA" w14:textId="77777777" w:rsidR="00664B9C" w:rsidRPr="00852B53" w:rsidRDefault="00664B9C" w:rsidP="004C1B3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Pre -</w:t>
                                  </w: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Approval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6393AC35" w14:textId="77777777" w:rsidR="00664B9C" w:rsidRDefault="00664B9C" w:rsidP="00664B9C"/>
                              </w:tc>
                            </w:tr>
                            <w:tr w:rsidR="00664B9C" w14:paraId="70373774" w14:textId="77777777" w:rsidTr="00272B8E">
                              <w:tc>
                                <w:tcPr>
                                  <w:tcW w:w="17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1" w:themeFillTint="33"/>
                                </w:tcPr>
                                <w:p w14:paraId="14B06739" w14:textId="77777777" w:rsidR="00664B9C" w:rsidRPr="00852B53" w:rsidRDefault="00664B9C" w:rsidP="004C1B3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2B5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Chair Approval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E74C1AF" w14:textId="77777777" w:rsidR="00664B9C" w:rsidRDefault="00664B9C" w:rsidP="00664B9C"/>
                              </w:tc>
                            </w:tr>
                            <w:tr w:rsidR="00664B9C" w14:paraId="5ED8B3D2" w14:textId="77777777" w:rsidTr="00272B8E">
                              <w:tc>
                                <w:tcPr>
                                  <w:tcW w:w="647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1575807" w14:textId="77777777" w:rsidR="00664B9C" w:rsidRDefault="00664B9C" w:rsidP="00664B9C"/>
                              </w:tc>
                            </w:tr>
                            <w:tr w:rsidR="00664B9C" w14:paraId="132C8FED" w14:textId="77777777" w:rsidTr="00272B8E">
                              <w:tc>
                                <w:tcPr>
                                  <w:tcW w:w="647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7770BB" w14:textId="1065BF22" w:rsidR="00664B9C" w:rsidRDefault="00664B9C" w:rsidP="00664B9C">
                                  <w:r>
                                    <w:t>All expenses $50.00 or over must be pre-approved by the committee chair against which the expense will be charged</w:t>
                                  </w:r>
                                  <w:r w:rsidR="004C1B3D"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64B9C" w14:paraId="493D711E" w14:textId="77777777" w:rsidTr="00272B8E">
                              <w:tc>
                                <w:tcPr>
                                  <w:tcW w:w="647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F9A3058" w14:textId="77777777" w:rsidR="00664B9C" w:rsidRDefault="00664B9C" w:rsidP="00664B9C"/>
                              </w:tc>
                            </w:tr>
                            <w:tr w:rsidR="00664B9C" w14:paraId="2E900816" w14:textId="77777777" w:rsidTr="002F128F">
                              <w:tc>
                                <w:tcPr>
                                  <w:tcW w:w="6475" w:type="dxa"/>
                                  <w:gridSpan w:val="2"/>
                                </w:tcPr>
                                <w:p w14:paraId="55295ADF" w14:textId="22417C59" w:rsidR="00664B9C" w:rsidRDefault="00664B9C" w:rsidP="00664B9C">
                                  <w:r>
                                    <w:t>All expense requests over $500.00 must be counter-signed by the committee chair against which the expense will be charged</w:t>
                                  </w:r>
                                  <w:r w:rsidR="004C1B3D">
                                    <w:t xml:space="preserve"> prior to reimbursement.</w:t>
                                  </w:r>
                                </w:p>
                              </w:tc>
                            </w:tr>
                          </w:tbl>
                          <w:p w14:paraId="74290614" w14:textId="5C156C7E" w:rsidR="00664B9C" w:rsidRDefault="00664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361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0.75pt;height:4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">
                <v:textbox>
                  <w:txbxContent>
                    <w:p w14:paraId="265BC841" w14:textId="3CF00B8B" w:rsidR="00664B9C" w:rsidRDefault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4860"/>
                      </w:tblGrid>
                      <w:tr w:rsidR="00664B9C" w14:paraId="19A723A1" w14:textId="77777777" w:rsidTr="004C1B3D">
                        <w:tc>
                          <w:tcPr>
                            <w:tcW w:w="1615" w:type="dxa"/>
                            <w:shd w:val="clear" w:color="auto" w:fill="D9E2F3" w:themeFill="accent5" w:themeFillTint="33"/>
                          </w:tcPr>
                          <w:p w14:paraId="2A1E2395" w14:textId="77777777" w:rsidR="00664B9C" w:rsidRPr="00DA3888" w:rsidRDefault="00664B9C" w:rsidP="004C1B3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147C6EC" w14:textId="77777777" w:rsidR="00664B9C" w:rsidRDefault="00664B9C" w:rsidP="00664B9C"/>
                        </w:tc>
                      </w:tr>
                      <w:tr w:rsidR="00664B9C" w14:paraId="7234AA32" w14:textId="77777777" w:rsidTr="004C1B3D">
                        <w:tc>
                          <w:tcPr>
                            <w:tcW w:w="1615" w:type="dxa"/>
                            <w:shd w:val="clear" w:color="auto" w:fill="D9E2F3" w:themeFill="accent5" w:themeFillTint="33"/>
                          </w:tcPr>
                          <w:p w14:paraId="3C0E8D70" w14:textId="77777777" w:rsidR="00664B9C" w:rsidRPr="00DA3888" w:rsidRDefault="00664B9C" w:rsidP="004C1B3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Requested By: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554D323" w14:textId="77777777" w:rsidR="00664B9C" w:rsidRDefault="00664B9C" w:rsidP="00664B9C"/>
                        </w:tc>
                      </w:tr>
                      <w:tr w:rsidR="00664B9C" w14:paraId="24F37F75" w14:textId="77777777" w:rsidTr="004C1B3D">
                        <w:tc>
                          <w:tcPr>
                            <w:tcW w:w="1615" w:type="dxa"/>
                            <w:tcBorders>
                              <w:bottom w:val="single" w:sz="4" w:space="0" w:color="auto"/>
                            </w:tcBorders>
                            <w:shd w:val="clear" w:color="auto" w:fill="D9E2F3" w:themeFill="accent5" w:themeFillTint="33"/>
                          </w:tcPr>
                          <w:p w14:paraId="6972411D" w14:textId="77777777" w:rsidR="00664B9C" w:rsidRPr="00DA3888" w:rsidRDefault="00664B9C" w:rsidP="004C1B3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Payable to: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bottom w:val="single" w:sz="4" w:space="0" w:color="auto"/>
                            </w:tcBorders>
                          </w:tcPr>
                          <w:p w14:paraId="5F38E69A" w14:textId="77777777" w:rsidR="00664B9C" w:rsidRDefault="00664B9C" w:rsidP="00664B9C"/>
                        </w:tc>
                      </w:tr>
                      <w:tr w:rsidR="004C1B3D" w14:paraId="63495BD1" w14:textId="77777777" w:rsidTr="004C1B3D">
                        <w:tc>
                          <w:tcPr>
                            <w:tcW w:w="1615" w:type="dxa"/>
                            <w:shd w:val="clear" w:color="auto" w:fill="D9E2F3" w:themeFill="accent5" w:themeFillTint="33"/>
                          </w:tcPr>
                          <w:p w14:paraId="0183348F" w14:textId="5D84FAA9" w:rsidR="004C1B3D" w:rsidRPr="00DA3888" w:rsidRDefault="004C1B3D" w:rsidP="004C1B3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Amount</w:t>
                            </w: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218415E9" w14:textId="77777777" w:rsidR="004C1B3D" w:rsidRDefault="004C1B3D" w:rsidP="004C1B3D"/>
                        </w:tc>
                      </w:tr>
                    </w:tbl>
                    <w:p w14:paraId="370853BA" w14:textId="77777777" w:rsidR="004C1B3D" w:rsidRDefault="004C1B3D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75"/>
                      </w:tblGrid>
                      <w:tr w:rsidR="00664B9C" w14:paraId="5BEA0876" w14:textId="77777777" w:rsidTr="002F128F">
                        <w:tc>
                          <w:tcPr>
                            <w:tcW w:w="6475" w:type="dxa"/>
                            <w:tcBorders>
                              <w:bottom w:val="nil"/>
                            </w:tcBorders>
                          </w:tcPr>
                          <w:p w14:paraId="7ED56754" w14:textId="7E73BD04" w:rsidR="00664B9C" w:rsidRPr="00DA3888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Expense Description</w:t>
                            </w:r>
                            <w:r w:rsidR="007C0D1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D1E" w:rsidRPr="007C0D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(continue on back if necessary)</w:t>
                            </w:r>
                            <w:r w:rsidRPr="00DA38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664B9C" w14:paraId="68E0D85F" w14:textId="77777777" w:rsidTr="002F128F">
                        <w:trPr>
                          <w:trHeight w:val="2303"/>
                        </w:trPr>
                        <w:tc>
                          <w:tcPr>
                            <w:tcW w:w="6475" w:type="dxa"/>
                            <w:tcBorders>
                              <w:top w:val="nil"/>
                            </w:tcBorders>
                          </w:tcPr>
                          <w:p w14:paraId="3C5375F4" w14:textId="77777777" w:rsidR="00664B9C" w:rsidRDefault="00664B9C" w:rsidP="00664B9C"/>
                        </w:tc>
                      </w:tr>
                    </w:tbl>
                    <w:p w14:paraId="16D7E64A" w14:textId="77777777" w:rsidR="004C1B3D" w:rsidRDefault="004C1B3D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2970"/>
                        <w:gridCol w:w="360"/>
                        <w:gridCol w:w="2790"/>
                      </w:tblGrid>
                      <w:tr w:rsidR="00664B9C" w14:paraId="2BE7094C" w14:textId="77777777" w:rsidTr="002F128F">
                        <w:tc>
                          <w:tcPr>
                            <w:tcW w:w="6475" w:type="dxa"/>
                            <w:gridSpan w:val="4"/>
                          </w:tcPr>
                          <w:p w14:paraId="7BE8C553" w14:textId="77777777" w:rsidR="00664B9C" w:rsidRPr="00852B53" w:rsidRDefault="00664B9C" w:rsidP="00664B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Committee charged against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2B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(Check applicable Box)</w:t>
                            </w: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664B9C" w14:paraId="2F0995B4" w14:textId="77777777" w:rsidTr="00272B8E">
                        <w:tc>
                          <w:tcPr>
                            <w:tcW w:w="355" w:type="dxa"/>
                          </w:tcPr>
                          <w:p w14:paraId="595C8418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4D44849B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Agape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89FF9C3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C3D8450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Nominating Committee</w:t>
                            </w:r>
                          </w:p>
                        </w:tc>
                      </w:tr>
                      <w:tr w:rsidR="00664B9C" w14:paraId="5ED2E149" w14:textId="77777777" w:rsidTr="00272B8E">
                        <w:tc>
                          <w:tcPr>
                            <w:tcW w:w="355" w:type="dxa"/>
                          </w:tcPr>
                          <w:p w14:paraId="1DC0ED6A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0D60B8E1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Entertainment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2A13A26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E40964E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Registration Committee</w:t>
                            </w:r>
                          </w:p>
                        </w:tc>
                      </w:tr>
                      <w:tr w:rsidR="00664B9C" w14:paraId="54FFFC9B" w14:textId="77777777" w:rsidTr="00272B8E">
                        <w:tc>
                          <w:tcPr>
                            <w:tcW w:w="355" w:type="dxa"/>
                          </w:tcPr>
                          <w:p w14:paraId="5B199B23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006183F5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80FF33E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6F375EE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Selection Committee</w:t>
                            </w:r>
                          </w:p>
                        </w:tc>
                      </w:tr>
                      <w:tr w:rsidR="00664B9C" w14:paraId="598B8208" w14:textId="77777777" w:rsidTr="00272B8E">
                        <w:tc>
                          <w:tcPr>
                            <w:tcW w:w="355" w:type="dxa"/>
                          </w:tcPr>
                          <w:p w14:paraId="7B8ABBA5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144D9404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Function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F3426A8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EBBE6A2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Training Committee</w:t>
                            </w:r>
                          </w:p>
                        </w:tc>
                      </w:tr>
                      <w:tr w:rsidR="00664B9C" w14:paraId="7730E6A0" w14:textId="77777777" w:rsidTr="00272B8E">
                        <w:tc>
                          <w:tcPr>
                            <w:tcW w:w="355" w:type="dxa"/>
                          </w:tcPr>
                          <w:p w14:paraId="58085B0D" w14:textId="77777777" w:rsidR="00664B9C" w:rsidRDefault="00664B9C" w:rsidP="00664B9C"/>
                        </w:tc>
                        <w:tc>
                          <w:tcPr>
                            <w:tcW w:w="2970" w:type="dxa"/>
                          </w:tcPr>
                          <w:p w14:paraId="5399DC03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72B8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Media Committee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09A3435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46D1BC48" w14:textId="77777777" w:rsidR="00664B9C" w:rsidRPr="00272B8E" w:rsidRDefault="00664B9C" w:rsidP="00664B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2A0C8B7A" w14:textId="77777777" w:rsidR="00664B9C" w:rsidRDefault="00664B9C" w:rsidP="00664B9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4770"/>
                      </w:tblGrid>
                      <w:tr w:rsidR="00664B9C" w14:paraId="38F517A6" w14:textId="77777777" w:rsidTr="002F128F">
                        <w:tc>
                          <w:tcPr>
                            <w:tcW w:w="1705" w:type="dxa"/>
                            <w:shd w:val="clear" w:color="auto" w:fill="DEEAF6" w:themeFill="accent1" w:themeFillTint="33"/>
                          </w:tcPr>
                          <w:p w14:paraId="3E4F8AD5" w14:textId="77777777" w:rsidR="00664B9C" w:rsidRPr="00852B53" w:rsidRDefault="00664B9C" w:rsidP="004C1B3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Submitted By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14:paraId="0C8DDA1C" w14:textId="77777777" w:rsidR="00664B9C" w:rsidRDefault="00664B9C" w:rsidP="00664B9C"/>
                        </w:tc>
                      </w:tr>
                      <w:tr w:rsidR="00664B9C" w14:paraId="334261D8" w14:textId="77777777" w:rsidTr="002F128F">
                        <w:tc>
                          <w:tcPr>
                            <w:tcW w:w="1705" w:type="dxa"/>
                            <w:shd w:val="clear" w:color="auto" w:fill="DEEAF6" w:themeFill="accent1" w:themeFillTint="33"/>
                          </w:tcPr>
                          <w:p w14:paraId="2D990CFA" w14:textId="77777777" w:rsidR="00664B9C" w:rsidRPr="00852B53" w:rsidRDefault="00664B9C" w:rsidP="004C1B3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Pre -</w:t>
                            </w: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Approval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14:paraId="6393AC35" w14:textId="77777777" w:rsidR="00664B9C" w:rsidRDefault="00664B9C" w:rsidP="00664B9C"/>
                        </w:tc>
                      </w:tr>
                      <w:tr w:rsidR="00664B9C" w14:paraId="70373774" w14:textId="77777777" w:rsidTr="00272B8E">
                        <w:tc>
                          <w:tcPr>
                            <w:tcW w:w="1705" w:type="dxa"/>
                            <w:tcBorders>
                              <w:bottom w:val="single" w:sz="4" w:space="0" w:color="auto"/>
                            </w:tcBorders>
                            <w:shd w:val="clear" w:color="auto" w:fill="DEEAF6" w:themeFill="accent1" w:themeFillTint="33"/>
                          </w:tcPr>
                          <w:p w14:paraId="14B06739" w14:textId="77777777" w:rsidR="00664B9C" w:rsidRPr="00852B53" w:rsidRDefault="00664B9C" w:rsidP="004C1B3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52B5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Chair Approval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70" w:type="dxa"/>
                            <w:tcBorders>
                              <w:bottom w:val="single" w:sz="4" w:space="0" w:color="auto"/>
                            </w:tcBorders>
                          </w:tcPr>
                          <w:p w14:paraId="4E74C1AF" w14:textId="77777777" w:rsidR="00664B9C" w:rsidRDefault="00664B9C" w:rsidP="00664B9C"/>
                        </w:tc>
                      </w:tr>
                      <w:tr w:rsidR="00664B9C" w14:paraId="5ED8B3D2" w14:textId="77777777" w:rsidTr="00272B8E">
                        <w:tc>
                          <w:tcPr>
                            <w:tcW w:w="647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1575807" w14:textId="77777777" w:rsidR="00664B9C" w:rsidRDefault="00664B9C" w:rsidP="00664B9C"/>
                        </w:tc>
                      </w:tr>
                      <w:tr w:rsidR="00664B9C" w14:paraId="132C8FED" w14:textId="77777777" w:rsidTr="00272B8E">
                        <w:tc>
                          <w:tcPr>
                            <w:tcW w:w="647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A7770BB" w14:textId="1065BF22" w:rsidR="00664B9C" w:rsidRDefault="00664B9C" w:rsidP="00664B9C">
                            <w:r>
                              <w:t>All expenses $50.00 or over must be pre-approved by the committee chair against which the expense will be charged</w:t>
                            </w:r>
                            <w:r w:rsidR="004C1B3D">
                              <w:t>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64B9C" w14:paraId="493D711E" w14:textId="77777777" w:rsidTr="00272B8E">
                        <w:tc>
                          <w:tcPr>
                            <w:tcW w:w="647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F9A3058" w14:textId="77777777" w:rsidR="00664B9C" w:rsidRDefault="00664B9C" w:rsidP="00664B9C"/>
                        </w:tc>
                      </w:tr>
                      <w:tr w:rsidR="00664B9C" w14:paraId="2E900816" w14:textId="77777777" w:rsidTr="002F128F">
                        <w:tc>
                          <w:tcPr>
                            <w:tcW w:w="6475" w:type="dxa"/>
                            <w:gridSpan w:val="2"/>
                          </w:tcPr>
                          <w:p w14:paraId="55295ADF" w14:textId="22417C59" w:rsidR="00664B9C" w:rsidRDefault="00664B9C" w:rsidP="00664B9C">
                            <w:r>
                              <w:t>All expense requests over $500.00 must be counter-signed by the committee chair against which the expense will be charged</w:t>
                            </w:r>
                            <w:r w:rsidR="004C1B3D">
                              <w:t xml:space="preserve"> prior to reimbursement.</w:t>
                            </w:r>
                          </w:p>
                        </w:tc>
                      </w:tr>
                    </w:tbl>
                    <w:p w14:paraId="74290614" w14:textId="5C156C7E" w:rsidR="00664B9C" w:rsidRDefault="00664B9C"/>
                  </w:txbxContent>
                </v:textbox>
                <w10:anchorlock/>
              </v:shape>
            </w:pict>
          </mc:Fallback>
        </mc:AlternateContent>
      </w:r>
    </w:p>
    <w:sectPr w:rsidR="00C2744E" w:rsidSect="00E30E12">
      <w:head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8AEF" w14:textId="77777777" w:rsidR="00D46E3A" w:rsidRDefault="00D46E3A" w:rsidP="00D46E3A">
      <w:r>
        <w:separator/>
      </w:r>
    </w:p>
  </w:endnote>
  <w:endnote w:type="continuationSeparator" w:id="0">
    <w:p w14:paraId="187E24BB" w14:textId="77777777" w:rsidR="00D46E3A" w:rsidRDefault="00D46E3A" w:rsidP="00D4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E565" w14:textId="77777777" w:rsidR="00D46E3A" w:rsidRDefault="00D46E3A" w:rsidP="00D46E3A">
      <w:r>
        <w:separator/>
      </w:r>
    </w:p>
  </w:footnote>
  <w:footnote w:type="continuationSeparator" w:id="0">
    <w:p w14:paraId="123F03D0" w14:textId="77777777" w:rsidR="00D46E3A" w:rsidRDefault="00D46E3A" w:rsidP="00D4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FC1C" w14:textId="05B71525" w:rsidR="00D46E3A" w:rsidRPr="00D46E3A" w:rsidRDefault="00272B8E">
    <w:pPr>
      <w:pStyle w:val="Header"/>
      <w:rPr>
        <w:sz w:val="12"/>
        <w:szCs w:val="12"/>
      </w:rPr>
    </w:pPr>
    <w:r w:rsidRPr="00664B9C">
      <w:rPr>
        <w:b/>
        <w:noProof/>
        <w:sz w:val="24"/>
        <w:szCs w:val="24"/>
      </w:rPr>
      <mc:AlternateContent>
        <mc:Choice Requires="wps">
          <w:drawing>
            <wp:inline distT="0" distB="0" distL="0" distR="0" wp14:anchorId="46B6DB85" wp14:editId="6A742B89">
              <wp:extent cx="2676525" cy="447675"/>
              <wp:effectExtent l="0" t="0" r="9525" b="9525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BE657" w14:textId="77777777" w:rsidR="00664B9C" w:rsidRDefault="00664B9C" w:rsidP="00664B9C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2B62">
                            <w:rPr>
                              <w:b/>
                              <w:sz w:val="24"/>
                              <w:szCs w:val="24"/>
                            </w:rPr>
                            <w:t>Southside Virginia Emmaus</w:t>
                          </w:r>
                        </w:p>
                        <w:p w14:paraId="6C609F39" w14:textId="77777777" w:rsidR="00664B9C" w:rsidRDefault="00664B9C" w:rsidP="00664B9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2B62">
                            <w:rPr>
                              <w:b/>
                              <w:sz w:val="24"/>
                              <w:szCs w:val="24"/>
                            </w:rPr>
                            <w:t>Expense Reimbursement Request</w:t>
                          </w:r>
                        </w:p>
                        <w:p w14:paraId="51C94538" w14:textId="77777777" w:rsidR="00664B9C" w:rsidRDefault="00664B9C" w:rsidP="00664B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B6DB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210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" stroked="f">
              <v:textbox>
                <w:txbxContent>
                  <w:p w14:paraId="7F1BE657" w14:textId="77777777" w:rsidR="00664B9C" w:rsidRDefault="00664B9C" w:rsidP="00664B9C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02B62">
                      <w:rPr>
                        <w:b/>
                        <w:sz w:val="24"/>
                        <w:szCs w:val="24"/>
                      </w:rPr>
                      <w:t>Southside Virginia Emmaus</w:t>
                    </w:r>
                  </w:p>
                  <w:p w14:paraId="6C609F39" w14:textId="77777777" w:rsidR="00664B9C" w:rsidRDefault="00664B9C" w:rsidP="00664B9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02B62">
                      <w:rPr>
                        <w:b/>
                        <w:sz w:val="24"/>
                        <w:szCs w:val="24"/>
                      </w:rPr>
                      <w:t>Expense Reimbursement Request</w:t>
                    </w:r>
                  </w:p>
                  <w:p w14:paraId="51C94538" w14:textId="77777777" w:rsidR="00664B9C" w:rsidRDefault="00664B9C" w:rsidP="00664B9C"/>
                </w:txbxContent>
              </v:textbox>
              <w10:anchorlock/>
            </v:shape>
          </w:pict>
        </mc:Fallback>
      </mc:AlternateContent>
    </w:r>
    <w:r w:rsidR="00664B9C" w:rsidRPr="00664B9C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3915A97" wp14:editId="19C3D79A">
              <wp:simplePos x="0" y="0"/>
              <wp:positionH relativeFrom="column">
                <wp:posOffset>5867400</wp:posOffset>
              </wp:positionH>
              <wp:positionV relativeFrom="paragraph">
                <wp:posOffset>-47625</wp:posOffset>
              </wp:positionV>
              <wp:extent cx="2790825" cy="447675"/>
              <wp:effectExtent l="0" t="0" r="9525" b="9525"/>
              <wp:wrapTight wrapText="bothSides">
                <wp:wrapPolygon edited="0">
                  <wp:start x="0" y="0"/>
                  <wp:lineTo x="0" y="21140"/>
                  <wp:lineTo x="21526" y="21140"/>
                  <wp:lineTo x="21526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6C8DC" w14:textId="77777777" w:rsidR="00664B9C" w:rsidRDefault="00664B9C" w:rsidP="00664B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915A97" id="_x0000_s1028" type="#_x0000_t202" style="position:absolute;margin-left:462pt;margin-top:-3.75pt;width:219.75pt;height:3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M/IgIAACI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" stroked="f">
              <v:textbox>
                <w:txbxContent>
                  <w:p w14:paraId="1646C8DC" w14:textId="77777777" w:rsidR="00664B9C" w:rsidRDefault="00664B9C" w:rsidP="00664B9C"/>
                </w:txbxContent>
              </v:textbox>
              <w10:wrap type="tight"/>
            </v:shape>
          </w:pict>
        </mc:Fallback>
      </mc:AlternateContent>
    </w:r>
    <w:r w:rsidR="00664B9C">
      <w:rPr>
        <w:noProof/>
      </w:rPr>
      <w:drawing>
        <wp:anchor distT="0" distB="0" distL="114300" distR="114300" simplePos="0" relativeHeight="251659264" behindDoc="1" locked="0" layoutInCell="1" allowOverlap="1" wp14:anchorId="5E6E9732" wp14:editId="5BB2CEE8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836811" cy="400050"/>
          <wp:effectExtent l="0" t="0" r="1905" b="0"/>
          <wp:wrapTight wrapText="bothSides">
            <wp:wrapPolygon edited="0">
              <wp:start x="4920" y="0"/>
              <wp:lineTo x="0" y="2057"/>
              <wp:lineTo x="0" y="14400"/>
              <wp:lineTo x="984" y="17486"/>
              <wp:lineTo x="5904" y="20571"/>
              <wp:lineTo x="7380" y="20571"/>
              <wp:lineTo x="13777" y="20571"/>
              <wp:lineTo x="17713" y="20571"/>
              <wp:lineTo x="20665" y="18514"/>
              <wp:lineTo x="21157" y="13371"/>
              <wp:lineTo x="21157" y="2057"/>
              <wp:lineTo x="16237" y="0"/>
              <wp:lineTo x="492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81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B9C">
      <w:rPr>
        <w:sz w:val="12"/>
        <w:szCs w:val="12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3A"/>
    <w:rsid w:val="00005DAA"/>
    <w:rsid w:val="00045A16"/>
    <w:rsid w:val="00272B8E"/>
    <w:rsid w:val="00491539"/>
    <w:rsid w:val="004C1B3D"/>
    <w:rsid w:val="00516B6C"/>
    <w:rsid w:val="005D12A9"/>
    <w:rsid w:val="0064448E"/>
    <w:rsid w:val="00645252"/>
    <w:rsid w:val="00664B9C"/>
    <w:rsid w:val="006D3D74"/>
    <w:rsid w:val="00710629"/>
    <w:rsid w:val="007C0D1E"/>
    <w:rsid w:val="00852B53"/>
    <w:rsid w:val="008F1B94"/>
    <w:rsid w:val="00901162"/>
    <w:rsid w:val="009C7FFC"/>
    <w:rsid w:val="00A9204E"/>
    <w:rsid w:val="00B33282"/>
    <w:rsid w:val="00C2744E"/>
    <w:rsid w:val="00CD77EC"/>
    <w:rsid w:val="00D02B62"/>
    <w:rsid w:val="00D17A42"/>
    <w:rsid w:val="00D46E3A"/>
    <w:rsid w:val="00DA3888"/>
    <w:rsid w:val="00E30E12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CE8E98"/>
  <w15:chartTrackingRefBased/>
  <w15:docId w15:val="{504AE4B1-F981-4143-B35A-7C3F2F7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D4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wat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Bullseye Mar-10</dc:creator>
  <cp:keywords/>
  <dc:description/>
  <cp:lastModifiedBy>JA Watson</cp:lastModifiedBy>
  <cp:revision>16</cp:revision>
  <cp:lastPrinted>2018-12-24T22:41:00Z</cp:lastPrinted>
  <dcterms:created xsi:type="dcterms:W3CDTF">2018-12-24T22:41:00Z</dcterms:created>
  <dcterms:modified xsi:type="dcterms:W3CDTF">2020-01-22T13:40:00Z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